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435" w:rsidRPr="002F54C8" w:rsidRDefault="000B1435" w:rsidP="00FD6F5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54C8">
        <w:rPr>
          <w:rFonts w:ascii="Times New Roman" w:hAnsi="Times New Roman" w:cs="Times New Roman"/>
          <w:sz w:val="24"/>
          <w:szCs w:val="24"/>
        </w:rPr>
        <w:t>Arlington Colt Tennis Booster Club</w:t>
      </w:r>
    </w:p>
    <w:p w:rsidR="000B1435" w:rsidRPr="002F54C8" w:rsidRDefault="000B1435" w:rsidP="00FD6F5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F54C8">
        <w:rPr>
          <w:rFonts w:ascii="Times New Roman" w:hAnsi="Times New Roman" w:cs="Times New Roman"/>
          <w:sz w:val="24"/>
          <w:szCs w:val="24"/>
        </w:rPr>
        <w:t>Meeting Minutes</w:t>
      </w:r>
    </w:p>
    <w:p w:rsidR="001D2107" w:rsidRPr="002F54C8" w:rsidRDefault="00D749E9" w:rsidP="00FD6F5D">
      <w:pPr>
        <w:pStyle w:val="NoSpacing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2, 2018</w:t>
      </w:r>
    </w:p>
    <w:p w:rsidR="001D2107" w:rsidRPr="002F54C8" w:rsidRDefault="001D2107" w:rsidP="001D21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435" w:rsidRPr="002F54C8" w:rsidRDefault="000B1435" w:rsidP="000B1435">
      <w:pPr>
        <w:rPr>
          <w:rFonts w:ascii="Times New Roman" w:hAnsi="Times New Roman" w:cs="Times New Roman"/>
          <w:sz w:val="24"/>
        </w:rPr>
      </w:pPr>
      <w:r w:rsidRPr="002F54C8">
        <w:rPr>
          <w:rFonts w:ascii="Times New Roman" w:hAnsi="Times New Roman" w:cs="Times New Roman"/>
          <w:sz w:val="24"/>
        </w:rPr>
        <w:t xml:space="preserve">The Arlington Colt Tennis Booster Club meeting was held </w:t>
      </w:r>
      <w:r w:rsidR="00D749E9">
        <w:rPr>
          <w:rFonts w:ascii="Times New Roman" w:hAnsi="Times New Roman" w:cs="Times New Roman"/>
          <w:sz w:val="24"/>
        </w:rPr>
        <w:t>April 2, 2018</w:t>
      </w:r>
      <w:r w:rsidRPr="002F54C8">
        <w:rPr>
          <w:rFonts w:ascii="Times New Roman" w:hAnsi="Times New Roman" w:cs="Times New Roman"/>
          <w:sz w:val="24"/>
        </w:rPr>
        <w:t xml:space="preserve">. The meeting was called to order at </w:t>
      </w:r>
      <w:r w:rsidR="00D749E9">
        <w:rPr>
          <w:rFonts w:ascii="Times New Roman" w:hAnsi="Times New Roman" w:cs="Times New Roman"/>
          <w:sz w:val="24"/>
        </w:rPr>
        <w:t xml:space="preserve">6:01p by Dan </w:t>
      </w:r>
      <w:proofErr w:type="spellStart"/>
      <w:r w:rsidR="00D749E9">
        <w:rPr>
          <w:rFonts w:ascii="Times New Roman" w:hAnsi="Times New Roman" w:cs="Times New Roman"/>
          <w:sz w:val="24"/>
        </w:rPr>
        <w:t>Stoyak</w:t>
      </w:r>
      <w:proofErr w:type="spellEnd"/>
      <w:r w:rsidR="00D749E9">
        <w:rPr>
          <w:rFonts w:ascii="Times New Roman" w:hAnsi="Times New Roman" w:cs="Times New Roman"/>
          <w:sz w:val="24"/>
        </w:rPr>
        <w:t>.</w:t>
      </w:r>
    </w:p>
    <w:p w:rsidR="000B1435" w:rsidRPr="002F54C8" w:rsidRDefault="000B1435" w:rsidP="001D21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2107" w:rsidRPr="002F54C8" w:rsidRDefault="000B1435" w:rsidP="001D21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54C8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D749E9">
        <w:rPr>
          <w:rFonts w:ascii="Times New Roman" w:hAnsi="Times New Roman" w:cs="Times New Roman"/>
          <w:sz w:val="24"/>
          <w:szCs w:val="24"/>
        </w:rPr>
        <w:t>m</w:t>
      </w:r>
      <w:r w:rsidRPr="002F54C8">
        <w:rPr>
          <w:rFonts w:ascii="Times New Roman" w:hAnsi="Times New Roman" w:cs="Times New Roman"/>
          <w:sz w:val="24"/>
          <w:szCs w:val="24"/>
        </w:rPr>
        <w:t xml:space="preserve">embers were present: </w:t>
      </w:r>
      <w:r w:rsidR="006A46B9">
        <w:rPr>
          <w:rFonts w:ascii="Times New Roman" w:hAnsi="Times New Roman" w:cs="Times New Roman"/>
          <w:sz w:val="24"/>
          <w:szCs w:val="24"/>
        </w:rPr>
        <w:t xml:space="preserve">Matt McCleary, Stephanie Coffey, Leticia Morales, Monica Hughes, Dan Hall, Leighann Harvey, Felecia Dunson, Laura Hooten, Laura Hendricks, Peyton Tinkle, Margaret Johnson, Dan </w:t>
      </w:r>
      <w:proofErr w:type="spellStart"/>
      <w:r w:rsidR="006A46B9">
        <w:rPr>
          <w:rFonts w:ascii="Times New Roman" w:hAnsi="Times New Roman" w:cs="Times New Roman"/>
          <w:sz w:val="24"/>
          <w:szCs w:val="24"/>
        </w:rPr>
        <w:t>Stoyak</w:t>
      </w:r>
      <w:proofErr w:type="spellEnd"/>
      <w:r w:rsidR="006A46B9">
        <w:rPr>
          <w:rFonts w:ascii="Times New Roman" w:hAnsi="Times New Roman" w:cs="Times New Roman"/>
          <w:sz w:val="24"/>
          <w:szCs w:val="24"/>
        </w:rPr>
        <w:t>, Karen Scott, Pam Clark, Stephanie Thomas.</w:t>
      </w:r>
    </w:p>
    <w:p w:rsidR="00422E88" w:rsidRDefault="00422E88" w:rsidP="001D21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2E88" w:rsidRDefault="00D749E9" w:rsidP="00D749E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 February meeting notes.  Dan Hall approved minutes and Monica Hughes 2</w:t>
      </w:r>
      <w:r w:rsidRPr="00D749E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them.</w:t>
      </w:r>
    </w:p>
    <w:p w:rsidR="00D749E9" w:rsidRDefault="00D749E9" w:rsidP="00D749E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reviewed Financials. </w:t>
      </w:r>
    </w:p>
    <w:p w:rsidR="00D749E9" w:rsidRDefault="00D749E9" w:rsidP="00D749E9">
      <w:pPr>
        <w:pStyle w:val="NoSpacing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 is $5500</w:t>
      </w:r>
    </w:p>
    <w:p w:rsidR="00D749E9" w:rsidRDefault="00D749E9" w:rsidP="00D749E9">
      <w:pPr>
        <w:pStyle w:val="NoSpacing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990 has been filed for the next year. </w:t>
      </w:r>
    </w:p>
    <w:p w:rsidR="00D749E9" w:rsidRDefault="00D749E9" w:rsidP="00D749E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 Wash is Saturday, April 7</w:t>
      </w:r>
      <w:r w:rsidRPr="00D749E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49E9" w:rsidRDefault="00D749E9" w:rsidP="00D749E9">
      <w:pPr>
        <w:pStyle w:val="NoSpacing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grade level should be bringing supplies needed</w:t>
      </w:r>
    </w:p>
    <w:p w:rsidR="00D749E9" w:rsidRDefault="00D749E9" w:rsidP="00D749E9">
      <w:pPr>
        <w:pStyle w:val="NoSpacing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waiting to hear from KFC to confirm. Manager is Carol</w:t>
      </w:r>
    </w:p>
    <w:p w:rsidR="00D75A72" w:rsidRDefault="00D75A72" w:rsidP="00D749E9">
      <w:pPr>
        <w:pStyle w:val="NoSpacing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 should have gone out to all students</w:t>
      </w:r>
    </w:p>
    <w:p w:rsidR="00D75A72" w:rsidRDefault="00D75A72" w:rsidP="00D749E9">
      <w:pPr>
        <w:pStyle w:val="NoSpacing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Monica will take care of money for day – Dan is out. Stephanie and Monica will count afterwards. Anybody that wants to help is welcome.</w:t>
      </w:r>
    </w:p>
    <w:p w:rsidR="00D75A72" w:rsidRDefault="00D75A72" w:rsidP="00D749E9">
      <w:pPr>
        <w:pStyle w:val="NoSpacing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Reminds to go out tonight to all parents</w:t>
      </w:r>
    </w:p>
    <w:p w:rsidR="00D75A72" w:rsidRDefault="00D75A72" w:rsidP="00D75A7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Spirit night at Chick fil a – April 19</w:t>
      </w:r>
      <w:r w:rsidRPr="00D75A7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promote and attend</w:t>
      </w:r>
    </w:p>
    <w:p w:rsidR="00D75A72" w:rsidRDefault="00D75A72" w:rsidP="00D75A72">
      <w:pPr>
        <w:pStyle w:val="NoSpacing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Cooper</w:t>
      </w:r>
    </w:p>
    <w:p w:rsidR="00D75A72" w:rsidRDefault="00D75A72" w:rsidP="00D75A72">
      <w:pPr>
        <w:pStyle w:val="NoSpacing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5:00-8:00p</w:t>
      </w:r>
    </w:p>
    <w:p w:rsidR="00D75A72" w:rsidRDefault="00D75A72" w:rsidP="00D75A7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Chipotle spirit night received $342.80</w:t>
      </w:r>
    </w:p>
    <w:p w:rsidR="00D75A72" w:rsidRDefault="00D75A72" w:rsidP="00D75A7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Banquet</w:t>
      </w:r>
    </w:p>
    <w:p w:rsidR="00D75A72" w:rsidRDefault="00D75A72" w:rsidP="00D75A72">
      <w:pPr>
        <w:pStyle w:val="NoSpacing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$10/person and players are free</w:t>
      </w:r>
    </w:p>
    <w:p w:rsidR="00D75A72" w:rsidRDefault="00D75A72" w:rsidP="00D75A72">
      <w:pPr>
        <w:pStyle w:val="NoSpacing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Stephanie needs help </w:t>
      </w:r>
      <w:r w:rsidR="00CA6587">
        <w:rPr>
          <w:rFonts w:ascii="Times New Roman" w:hAnsi="Times New Roman" w:cs="Times New Roman"/>
          <w:sz w:val="24"/>
          <w:szCs w:val="24"/>
        </w:rPr>
        <w:t>with set up both days – mainly on Sunday</w:t>
      </w:r>
    </w:p>
    <w:p w:rsidR="00CA6587" w:rsidRDefault="00CA6587" w:rsidP="00CA6587">
      <w:pPr>
        <w:pStyle w:val="NoSpacing"/>
        <w:numPr>
          <w:ilvl w:val="2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up 2:00-3:00p</w:t>
      </w:r>
    </w:p>
    <w:p w:rsidR="00D75A72" w:rsidRDefault="00D75A72" w:rsidP="00D75A72">
      <w:pPr>
        <w:pStyle w:val="NoSpacing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May 6</w:t>
      </w:r>
      <w:r w:rsidRPr="00D75A7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@ 6:30p – Junior High May 7</w:t>
      </w:r>
      <w:r w:rsidRPr="00D75A7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@ 6:30p</w:t>
      </w:r>
    </w:p>
    <w:p w:rsidR="00D75A72" w:rsidRDefault="00D75A72" w:rsidP="00D75A72">
      <w:pPr>
        <w:pStyle w:val="NoSpacing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Lions Club in Pantego</w:t>
      </w:r>
    </w:p>
    <w:p w:rsidR="00CA6587" w:rsidRDefault="00CA6587" w:rsidP="00D75A72">
      <w:pPr>
        <w:pStyle w:val="NoSpacing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Looking for donations for giveaways </w:t>
      </w:r>
    </w:p>
    <w:p w:rsidR="00CA6587" w:rsidRDefault="00CA6587" w:rsidP="00CA6587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Coaches Corner</w:t>
      </w:r>
    </w:p>
    <w:p w:rsidR="00CA6587" w:rsidRDefault="00CA6587" w:rsidP="00CA6587">
      <w:pPr>
        <w:pStyle w:val="NoSpacing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 Screen – Coach has gone thru process. Has received 3 bids. Waiting still…</w:t>
      </w:r>
    </w:p>
    <w:p w:rsidR="00CA6587" w:rsidRDefault="00CA6587" w:rsidP="00CA6587">
      <w:pPr>
        <w:pStyle w:val="NoSpacing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School retreat in August is still planned. </w:t>
      </w:r>
    </w:p>
    <w:p w:rsidR="00CA6587" w:rsidRDefault="00CA6587" w:rsidP="00CA6587">
      <w:pPr>
        <w:pStyle w:val="NoSpacing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 is tomorrow. </w:t>
      </w:r>
    </w:p>
    <w:p w:rsidR="00CA6587" w:rsidRDefault="00CA6587" w:rsidP="00CA6587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 Update</w:t>
      </w:r>
    </w:p>
    <w:p w:rsidR="00CA6587" w:rsidRDefault="003014AD" w:rsidP="00CA6587">
      <w:pPr>
        <w:pStyle w:val="NoSpacing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Stoyak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Dan Hall joining committee with Peyton Tinkle</w:t>
      </w:r>
    </w:p>
    <w:p w:rsidR="003014AD" w:rsidRDefault="003014AD" w:rsidP="003014A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Jackets</w:t>
      </w:r>
    </w:p>
    <w:p w:rsidR="003014AD" w:rsidRDefault="003014AD" w:rsidP="003014AD">
      <w:pPr>
        <w:pStyle w:val="NoSpacing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 to ask Teresa about how to purchase the jackets</w:t>
      </w:r>
    </w:p>
    <w:p w:rsidR="003014AD" w:rsidRDefault="003014AD" w:rsidP="003014AD">
      <w:pPr>
        <w:pStyle w:val="NoSpacing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budgeted $50 per student</w:t>
      </w:r>
    </w:p>
    <w:p w:rsidR="003014AD" w:rsidRDefault="003014AD" w:rsidP="003014A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2018-2019 Board Elections</w:t>
      </w:r>
    </w:p>
    <w:p w:rsidR="003014AD" w:rsidRDefault="003014AD" w:rsidP="003014AD">
      <w:pPr>
        <w:pStyle w:val="NoSpacing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Stephanie will send out board positions available </w:t>
      </w:r>
    </w:p>
    <w:p w:rsidR="003014AD" w:rsidRDefault="003014AD" w:rsidP="003014AD">
      <w:pPr>
        <w:pStyle w:val="NoSpacing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for sure a Fundraiser chair</w:t>
      </w:r>
    </w:p>
    <w:p w:rsidR="003014AD" w:rsidRDefault="003014AD" w:rsidP="003014AD">
      <w:pPr>
        <w:pStyle w:val="NoSpacing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Bylaws will be coming out to be approved. Stephanie made corrections to it. </w:t>
      </w:r>
    </w:p>
    <w:p w:rsidR="003014AD" w:rsidRDefault="003014AD" w:rsidP="003014A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Misc</w:t>
      </w:r>
      <w:proofErr w:type="spellEnd"/>
    </w:p>
    <w:p w:rsidR="003014AD" w:rsidRDefault="003014AD" w:rsidP="003014AD">
      <w:pPr>
        <w:pStyle w:val="NoSpacing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FB will be updated what needs we have for Car Wash on Thursday or Friday</w:t>
      </w:r>
    </w:p>
    <w:p w:rsidR="003014AD" w:rsidRDefault="003014AD" w:rsidP="003014AD">
      <w:pPr>
        <w:pStyle w:val="NoSpacing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Coach would like a budget for next year to have food available for tournaments </w:t>
      </w:r>
      <w:r w:rsidR="00106F2E">
        <w:rPr>
          <w:rFonts w:ascii="Times New Roman" w:hAnsi="Times New Roman" w:cs="Times New Roman"/>
          <w:sz w:val="24"/>
          <w:szCs w:val="24"/>
        </w:rPr>
        <w:t>for the students</w:t>
      </w:r>
    </w:p>
    <w:p w:rsidR="00FD6F5D" w:rsidRDefault="00FD6F5D" w:rsidP="00FD6F5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approved update to by-laws – Board job descriptions to reflect what job is.</w:t>
      </w:r>
    </w:p>
    <w:p w:rsidR="00106F2E" w:rsidRPr="002F54C8" w:rsidRDefault="00106F2E" w:rsidP="00106F2E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Johnson motioned to adjourn meeting at 6:40p and LeAnne Harvey 2nd</w:t>
      </w:r>
    </w:p>
    <w:sectPr w:rsidR="00106F2E" w:rsidRPr="002F5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CE04EA"/>
    <w:multiLevelType w:val="hybridMultilevel"/>
    <w:tmpl w:val="5F281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EF408F7"/>
    <w:multiLevelType w:val="hybridMultilevel"/>
    <w:tmpl w:val="40EA9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3C0FF0"/>
    <w:multiLevelType w:val="hybridMultilevel"/>
    <w:tmpl w:val="5C76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4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3"/>
  </w:num>
  <w:num w:numId="21">
    <w:abstractNumId w:val="19"/>
  </w:num>
  <w:num w:numId="22">
    <w:abstractNumId w:val="12"/>
  </w:num>
  <w:num w:numId="23">
    <w:abstractNumId w:val="25"/>
  </w:num>
  <w:num w:numId="24">
    <w:abstractNumId w:val="17"/>
  </w:num>
  <w:num w:numId="25">
    <w:abstractNumId w:val="2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107"/>
    <w:rsid w:val="000B1435"/>
    <w:rsid w:val="00106F2E"/>
    <w:rsid w:val="001D2107"/>
    <w:rsid w:val="002F54C8"/>
    <w:rsid w:val="003014AD"/>
    <w:rsid w:val="00422E88"/>
    <w:rsid w:val="00515E41"/>
    <w:rsid w:val="005A35DD"/>
    <w:rsid w:val="00645252"/>
    <w:rsid w:val="006A46B9"/>
    <w:rsid w:val="006D3D74"/>
    <w:rsid w:val="00A66DEA"/>
    <w:rsid w:val="00A9204E"/>
    <w:rsid w:val="00BC591D"/>
    <w:rsid w:val="00CA6587"/>
    <w:rsid w:val="00CF597F"/>
    <w:rsid w:val="00D749E9"/>
    <w:rsid w:val="00D75A72"/>
    <w:rsid w:val="00FD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03B40-E7C3-42CE-BC59-AF8F98D0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NoSpacing">
    <w:name w:val="No Spacing"/>
    <w:uiPriority w:val="1"/>
    <w:qFormat/>
    <w:rsid w:val="001D2107"/>
  </w:style>
  <w:style w:type="paragraph" w:styleId="ListParagraph">
    <w:name w:val="List Paragraph"/>
    <w:basedOn w:val="Normal"/>
    <w:uiPriority w:val="34"/>
    <w:semiHidden/>
    <w:unhideWhenUsed/>
    <w:qFormat/>
    <w:rsid w:val="000B1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Clark</dc:creator>
  <cp:keywords/>
  <dc:description/>
  <cp:lastModifiedBy>Laura Hooton</cp:lastModifiedBy>
  <cp:revision>3</cp:revision>
  <cp:lastPrinted>2018-02-11T22:40:00Z</cp:lastPrinted>
  <dcterms:created xsi:type="dcterms:W3CDTF">2018-04-30T19:12:00Z</dcterms:created>
  <dcterms:modified xsi:type="dcterms:W3CDTF">2018-04-30T19:12:00Z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