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35" w:rsidRPr="000B1435" w:rsidRDefault="000B1435" w:rsidP="000B1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>Arlington Colt Tennis Booster Club</w:t>
      </w:r>
    </w:p>
    <w:p w:rsidR="000B1435" w:rsidRPr="000B1435" w:rsidRDefault="000B1435" w:rsidP="000B1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>Meeting Minutes</w:t>
      </w:r>
    </w:p>
    <w:p w:rsidR="001D2107" w:rsidRPr="000B1435" w:rsidRDefault="001D2107" w:rsidP="000B14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>December 4, 2017</w:t>
      </w:r>
    </w:p>
    <w:p w:rsidR="001D2107" w:rsidRDefault="001D2107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35" w:rsidRDefault="000B1435" w:rsidP="000B1435">
      <w:r>
        <w:t>The Arlington Colt Tennis Booster Club meeting was held December 4, 2017. The meeting was called to order at 6:33pm by Peyton Tinkle.</w:t>
      </w:r>
    </w:p>
    <w:p w:rsidR="000B1435" w:rsidRPr="000B1435" w:rsidRDefault="000B1435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35" w:rsidRPr="000B1435" w:rsidRDefault="000B1435" w:rsidP="000B14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0B1435">
        <w:rPr>
          <w:rFonts w:ascii="Times New Roman" w:hAnsi="Times New Roman" w:cs="Times New Roman"/>
          <w:sz w:val="24"/>
          <w:szCs w:val="24"/>
        </w:rPr>
        <w:t xml:space="preserve">embers </w:t>
      </w:r>
      <w:r>
        <w:rPr>
          <w:rFonts w:ascii="Times New Roman" w:hAnsi="Times New Roman" w:cs="Times New Roman"/>
          <w:sz w:val="24"/>
          <w:szCs w:val="24"/>
        </w:rPr>
        <w:t xml:space="preserve">were present: </w:t>
      </w:r>
    </w:p>
    <w:p w:rsidR="000B1435" w:rsidRPr="000B1435" w:rsidRDefault="000B1435" w:rsidP="000B14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 xml:space="preserve">Lindsay Jones, Lauren </w:t>
      </w:r>
      <w:proofErr w:type="spellStart"/>
      <w:r w:rsidRPr="000B1435">
        <w:rPr>
          <w:rFonts w:ascii="Times New Roman" w:hAnsi="Times New Roman" w:cs="Times New Roman"/>
          <w:sz w:val="24"/>
          <w:szCs w:val="24"/>
        </w:rPr>
        <w:t>Hooten</w:t>
      </w:r>
      <w:proofErr w:type="spellEnd"/>
      <w:r w:rsidRPr="000B143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B1435">
        <w:rPr>
          <w:rFonts w:ascii="Times New Roman" w:hAnsi="Times New Roman" w:cs="Times New Roman"/>
          <w:sz w:val="24"/>
          <w:szCs w:val="24"/>
        </w:rPr>
        <w:t>Stoyak</w:t>
      </w:r>
      <w:proofErr w:type="spellEnd"/>
      <w:r w:rsidRPr="000B1435">
        <w:rPr>
          <w:rFonts w:ascii="Times New Roman" w:hAnsi="Times New Roman" w:cs="Times New Roman"/>
          <w:sz w:val="24"/>
          <w:szCs w:val="24"/>
        </w:rPr>
        <w:t xml:space="preserve">, Laura Hendricks, Sharon Cole, Bruce Cole, Margaret Johnson, Alison Royal, Monica Hughes, Peyton Tinkle, Jennifer Tinkle, Lisa Martin, Emily Barnard, </w:t>
      </w:r>
      <w:proofErr w:type="spellStart"/>
      <w:r w:rsidRPr="000B1435">
        <w:rPr>
          <w:rFonts w:ascii="Times New Roman" w:hAnsi="Times New Roman" w:cs="Times New Roman"/>
          <w:sz w:val="24"/>
          <w:szCs w:val="24"/>
        </w:rPr>
        <w:t>Becca</w:t>
      </w:r>
      <w:proofErr w:type="spellEnd"/>
      <w:r w:rsidRPr="000B1435">
        <w:rPr>
          <w:rFonts w:ascii="Times New Roman" w:hAnsi="Times New Roman" w:cs="Times New Roman"/>
          <w:sz w:val="24"/>
          <w:szCs w:val="24"/>
        </w:rPr>
        <w:t xml:space="preserve"> West, Matt </w:t>
      </w:r>
      <w:proofErr w:type="spellStart"/>
      <w:r w:rsidRPr="000B1435">
        <w:rPr>
          <w:rFonts w:ascii="Times New Roman" w:hAnsi="Times New Roman" w:cs="Times New Roman"/>
          <w:sz w:val="24"/>
          <w:szCs w:val="24"/>
        </w:rPr>
        <w:t>McCleary</w:t>
      </w:r>
      <w:proofErr w:type="spellEnd"/>
      <w:r w:rsidRPr="000B1435">
        <w:rPr>
          <w:rFonts w:ascii="Times New Roman" w:hAnsi="Times New Roman" w:cs="Times New Roman"/>
          <w:sz w:val="24"/>
          <w:szCs w:val="24"/>
        </w:rPr>
        <w:t xml:space="preserve">, Amy </w:t>
      </w:r>
      <w:proofErr w:type="spellStart"/>
      <w:r w:rsidRPr="000B1435">
        <w:rPr>
          <w:rFonts w:ascii="Times New Roman" w:hAnsi="Times New Roman" w:cs="Times New Roman"/>
          <w:sz w:val="24"/>
          <w:szCs w:val="24"/>
        </w:rPr>
        <w:t>Kelemen</w:t>
      </w:r>
      <w:proofErr w:type="spellEnd"/>
      <w:r w:rsidRPr="000B1435">
        <w:rPr>
          <w:rFonts w:ascii="Times New Roman" w:hAnsi="Times New Roman" w:cs="Times New Roman"/>
          <w:sz w:val="24"/>
          <w:szCs w:val="24"/>
        </w:rPr>
        <w:t>, Stephanie Thomas</w:t>
      </w:r>
    </w:p>
    <w:p w:rsidR="001D2107" w:rsidRPr="000B1435" w:rsidRDefault="001D2107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107" w:rsidRPr="000B1435" w:rsidRDefault="001D2107" w:rsidP="000B14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 xml:space="preserve">Coach </w:t>
      </w:r>
      <w:proofErr w:type="spellStart"/>
      <w:r w:rsidR="00515E41" w:rsidRPr="000B1435">
        <w:rPr>
          <w:rFonts w:ascii="Times New Roman" w:hAnsi="Times New Roman" w:cs="Times New Roman"/>
          <w:sz w:val="24"/>
          <w:szCs w:val="24"/>
        </w:rPr>
        <w:t>Wehrli</w:t>
      </w:r>
      <w:proofErr w:type="spellEnd"/>
      <w:r w:rsidRPr="000B1435">
        <w:rPr>
          <w:rFonts w:ascii="Times New Roman" w:hAnsi="Times New Roman" w:cs="Times New Roman"/>
          <w:sz w:val="24"/>
          <w:szCs w:val="24"/>
        </w:rPr>
        <w:t xml:space="preserve"> discussed coaches conference. Money was well spent – it was a great experience for all coaches. The coaches learned a lot and benefited from it. They thanked the Booster Club. The coaches would like to go annually.</w:t>
      </w:r>
    </w:p>
    <w:p w:rsidR="001D2107" w:rsidRPr="000B1435" w:rsidRDefault="001D2107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107" w:rsidRDefault="001D2107" w:rsidP="000B14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 xml:space="preserve">Reviewed November meeting notes. </w:t>
      </w:r>
      <w:r w:rsidR="000B1435">
        <w:rPr>
          <w:rFonts w:ascii="Times New Roman" w:hAnsi="Times New Roman" w:cs="Times New Roman"/>
          <w:sz w:val="24"/>
          <w:szCs w:val="24"/>
        </w:rPr>
        <w:t xml:space="preserve">Margaret </w:t>
      </w:r>
      <w:r w:rsidRPr="000B1435">
        <w:rPr>
          <w:rFonts w:ascii="Times New Roman" w:hAnsi="Times New Roman" w:cs="Times New Roman"/>
          <w:sz w:val="24"/>
          <w:szCs w:val="24"/>
        </w:rPr>
        <w:t>Johnson approved minutes</w:t>
      </w:r>
      <w:r w:rsidR="00422E88" w:rsidRPr="000B1435">
        <w:rPr>
          <w:rFonts w:ascii="Times New Roman" w:hAnsi="Times New Roman" w:cs="Times New Roman"/>
          <w:sz w:val="24"/>
          <w:szCs w:val="24"/>
        </w:rPr>
        <w:t xml:space="preserve"> and Lauren</w:t>
      </w:r>
      <w:r w:rsidRPr="000B1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35">
        <w:rPr>
          <w:rFonts w:ascii="Times New Roman" w:hAnsi="Times New Roman" w:cs="Times New Roman"/>
          <w:sz w:val="24"/>
          <w:szCs w:val="24"/>
        </w:rPr>
        <w:t>Hooten</w:t>
      </w:r>
      <w:proofErr w:type="spellEnd"/>
      <w:r w:rsidRPr="000B1435">
        <w:rPr>
          <w:rFonts w:ascii="Times New Roman" w:hAnsi="Times New Roman" w:cs="Times New Roman"/>
          <w:sz w:val="24"/>
          <w:szCs w:val="24"/>
        </w:rPr>
        <w:t xml:space="preserve"> 2</w:t>
      </w:r>
      <w:r w:rsidRPr="000B143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B1435">
        <w:rPr>
          <w:rFonts w:ascii="Times New Roman" w:hAnsi="Times New Roman" w:cs="Times New Roman"/>
          <w:sz w:val="24"/>
          <w:szCs w:val="24"/>
        </w:rPr>
        <w:t xml:space="preserve"> them. </w:t>
      </w:r>
    </w:p>
    <w:p w:rsidR="000B1435" w:rsidRPr="000B1435" w:rsidRDefault="000B1435" w:rsidP="000B14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107" w:rsidRPr="000B1435" w:rsidRDefault="001D2107" w:rsidP="000B14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>Minutes from November meeting were approved.</w:t>
      </w:r>
    </w:p>
    <w:p w:rsidR="001D2107" w:rsidRPr="000B1435" w:rsidRDefault="001D2107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107" w:rsidRPr="000B1435" w:rsidRDefault="001D2107" w:rsidP="000B14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 xml:space="preserve">Went over Financials. </w:t>
      </w:r>
    </w:p>
    <w:p w:rsidR="001D2107" w:rsidRPr="000B1435" w:rsidRDefault="001D2107" w:rsidP="000B1435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 xml:space="preserve">Cow Calendars raised </w:t>
      </w:r>
      <w:r w:rsidR="00515E41" w:rsidRPr="000B1435">
        <w:rPr>
          <w:rFonts w:ascii="Times New Roman" w:hAnsi="Times New Roman" w:cs="Times New Roman"/>
          <w:sz w:val="24"/>
          <w:szCs w:val="24"/>
        </w:rPr>
        <w:t>$</w:t>
      </w:r>
      <w:r w:rsidRPr="000B1435">
        <w:rPr>
          <w:rFonts w:ascii="Times New Roman" w:hAnsi="Times New Roman" w:cs="Times New Roman"/>
          <w:sz w:val="24"/>
          <w:szCs w:val="24"/>
        </w:rPr>
        <w:t>1500.00</w:t>
      </w:r>
    </w:p>
    <w:p w:rsidR="001D2107" w:rsidRPr="000B1435" w:rsidRDefault="001D2107" w:rsidP="000B1435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>Chipotle and Chick fil a upcoming fund raisers</w:t>
      </w:r>
    </w:p>
    <w:p w:rsidR="001D2107" w:rsidRPr="000B1435" w:rsidRDefault="001D2107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107" w:rsidRPr="000B1435" w:rsidRDefault="001D2107" w:rsidP="000B14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>Lindsey volunteered to help Stephanie with Spirit Nights.</w:t>
      </w:r>
    </w:p>
    <w:p w:rsidR="001D2107" w:rsidRPr="000B1435" w:rsidRDefault="001D2107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107" w:rsidRPr="000B1435" w:rsidRDefault="001D2107" w:rsidP="000B14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 xml:space="preserve">Discussed car wash fundraiser. Monica Hughes will </w:t>
      </w:r>
      <w:r w:rsidR="000B1435">
        <w:rPr>
          <w:rFonts w:ascii="Times New Roman" w:hAnsi="Times New Roman" w:cs="Times New Roman"/>
          <w:sz w:val="24"/>
          <w:szCs w:val="24"/>
        </w:rPr>
        <w:t>help with car wash fundraiser. Two</w:t>
      </w:r>
      <w:r w:rsidRPr="000B1435">
        <w:rPr>
          <w:rFonts w:ascii="Times New Roman" w:hAnsi="Times New Roman" w:cs="Times New Roman"/>
          <w:sz w:val="24"/>
          <w:szCs w:val="24"/>
        </w:rPr>
        <w:t xml:space="preserve"> car washes possibly – KFC and AHS.</w:t>
      </w:r>
    </w:p>
    <w:p w:rsidR="001D2107" w:rsidRPr="000B1435" w:rsidRDefault="001D2107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107" w:rsidRPr="000B1435" w:rsidRDefault="001D2107" w:rsidP="000B14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 xml:space="preserve">High School girl uniforms – Coach </w:t>
      </w:r>
      <w:proofErr w:type="spellStart"/>
      <w:r w:rsidRPr="000B1435">
        <w:rPr>
          <w:rFonts w:ascii="Times New Roman" w:hAnsi="Times New Roman" w:cs="Times New Roman"/>
          <w:sz w:val="24"/>
          <w:szCs w:val="24"/>
        </w:rPr>
        <w:t>McCleary</w:t>
      </w:r>
      <w:proofErr w:type="spellEnd"/>
      <w:r w:rsidRPr="000B1435">
        <w:rPr>
          <w:rFonts w:ascii="Times New Roman" w:hAnsi="Times New Roman" w:cs="Times New Roman"/>
          <w:sz w:val="24"/>
          <w:szCs w:val="24"/>
        </w:rPr>
        <w:t xml:space="preserve"> to find out about girl varsity sleeveless shirts.</w:t>
      </w:r>
    </w:p>
    <w:p w:rsidR="001D2107" w:rsidRPr="000B1435" w:rsidRDefault="001D2107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107" w:rsidRPr="000B1435" w:rsidRDefault="001D2107" w:rsidP="000B14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>Did not discuss Banquet. Stephanie Coffey was not at the meeting.</w:t>
      </w:r>
    </w:p>
    <w:p w:rsidR="001D2107" w:rsidRPr="000B1435" w:rsidRDefault="001D2107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107" w:rsidRPr="000B1435" w:rsidRDefault="001D2107" w:rsidP="000B14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>Coaches Corner</w:t>
      </w:r>
    </w:p>
    <w:p w:rsidR="001D2107" w:rsidRPr="000B1435" w:rsidRDefault="001D2107" w:rsidP="000B1435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>1</w:t>
      </w:r>
      <w:r w:rsidRPr="000B14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B1435">
        <w:rPr>
          <w:rFonts w:ascii="Times New Roman" w:hAnsi="Times New Roman" w:cs="Times New Roman"/>
          <w:sz w:val="24"/>
          <w:szCs w:val="24"/>
        </w:rPr>
        <w:t xml:space="preserve"> Saturday month starting in February open a concession stand for tournaments. This would be a great way to raise money.</w:t>
      </w:r>
    </w:p>
    <w:p w:rsidR="001D2107" w:rsidRPr="000B1435" w:rsidRDefault="001D2107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107" w:rsidRPr="000B1435" w:rsidRDefault="001D2107" w:rsidP="000B14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 xml:space="preserve">Meeting for January – Lindsey </w:t>
      </w:r>
      <w:r w:rsidR="000B1435">
        <w:rPr>
          <w:rFonts w:ascii="Times New Roman" w:hAnsi="Times New Roman" w:cs="Times New Roman"/>
          <w:sz w:val="24"/>
          <w:szCs w:val="24"/>
        </w:rPr>
        <w:t xml:space="preserve">Jones </w:t>
      </w:r>
      <w:r w:rsidRPr="000B1435">
        <w:rPr>
          <w:rFonts w:ascii="Times New Roman" w:hAnsi="Times New Roman" w:cs="Times New Roman"/>
          <w:sz w:val="24"/>
          <w:szCs w:val="24"/>
        </w:rPr>
        <w:t>made a motion to cancel January meeting. Approved.</w:t>
      </w:r>
    </w:p>
    <w:p w:rsidR="001D2107" w:rsidRPr="000B1435" w:rsidRDefault="001D2107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107" w:rsidRPr="000B1435" w:rsidRDefault="001D2107" w:rsidP="000B14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B1435">
        <w:rPr>
          <w:rFonts w:ascii="Times New Roman" w:hAnsi="Times New Roman" w:cs="Times New Roman"/>
          <w:sz w:val="24"/>
          <w:szCs w:val="24"/>
        </w:rPr>
        <w:t xml:space="preserve">Sharon </w:t>
      </w:r>
      <w:r w:rsidR="000B1435">
        <w:rPr>
          <w:rFonts w:ascii="Times New Roman" w:hAnsi="Times New Roman" w:cs="Times New Roman"/>
          <w:sz w:val="24"/>
          <w:szCs w:val="24"/>
        </w:rPr>
        <w:t xml:space="preserve">Cole </w:t>
      </w:r>
      <w:r w:rsidRPr="000B1435">
        <w:rPr>
          <w:rFonts w:ascii="Times New Roman" w:hAnsi="Times New Roman" w:cs="Times New Roman"/>
          <w:sz w:val="24"/>
          <w:szCs w:val="24"/>
        </w:rPr>
        <w:t>motio</w:t>
      </w:r>
      <w:r w:rsidR="000B1435">
        <w:rPr>
          <w:rFonts w:ascii="Times New Roman" w:hAnsi="Times New Roman" w:cs="Times New Roman"/>
          <w:sz w:val="24"/>
          <w:szCs w:val="24"/>
        </w:rPr>
        <w:t>ned to adjourn the meeting at 7 pm</w:t>
      </w:r>
      <w:r w:rsidRPr="000B1435">
        <w:rPr>
          <w:rFonts w:ascii="Times New Roman" w:hAnsi="Times New Roman" w:cs="Times New Roman"/>
          <w:sz w:val="24"/>
          <w:szCs w:val="24"/>
        </w:rPr>
        <w:t>. Margaret</w:t>
      </w:r>
      <w:r w:rsidR="000B1435">
        <w:rPr>
          <w:rFonts w:ascii="Times New Roman" w:hAnsi="Times New Roman" w:cs="Times New Roman"/>
          <w:sz w:val="24"/>
          <w:szCs w:val="24"/>
        </w:rPr>
        <w:t xml:space="preserve"> Johnson</w:t>
      </w:r>
      <w:r w:rsidRPr="000B1435">
        <w:rPr>
          <w:rFonts w:ascii="Times New Roman" w:hAnsi="Times New Roman" w:cs="Times New Roman"/>
          <w:sz w:val="24"/>
          <w:szCs w:val="24"/>
        </w:rPr>
        <w:t xml:space="preserve"> 2</w:t>
      </w:r>
      <w:r w:rsidRPr="000B143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B14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E88" w:rsidRPr="000B1435" w:rsidRDefault="00422E88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E88" w:rsidRPr="000B1435" w:rsidRDefault="00422E88" w:rsidP="001D2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22E88" w:rsidRPr="000B1435" w:rsidSect="00F5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EF408F7"/>
    <w:multiLevelType w:val="hybridMultilevel"/>
    <w:tmpl w:val="40EA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3C0FF0"/>
    <w:multiLevelType w:val="hybridMultilevel"/>
    <w:tmpl w:val="5C76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attachedTemplate r:id="rId1"/>
  <w:defaultTabStop w:val="720"/>
  <w:characterSpacingControl w:val="doNotCompress"/>
  <w:compat/>
  <w:rsids>
    <w:rsidRoot w:val="001D2107"/>
    <w:rsid w:val="000B1435"/>
    <w:rsid w:val="001B5A0B"/>
    <w:rsid w:val="001D2107"/>
    <w:rsid w:val="00422E88"/>
    <w:rsid w:val="00515E41"/>
    <w:rsid w:val="00645252"/>
    <w:rsid w:val="006D3D74"/>
    <w:rsid w:val="00A9204E"/>
    <w:rsid w:val="00CD6D1B"/>
    <w:rsid w:val="00F55E4F"/>
    <w:rsid w:val="00F9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5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F55E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5E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55E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E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5E4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55E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55E4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F55E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55E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5E4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F55E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F55E4F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55E4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1D2107"/>
  </w:style>
  <w:style w:type="paragraph" w:styleId="ListParagraph">
    <w:name w:val="List Paragraph"/>
    <w:basedOn w:val="Normal"/>
    <w:uiPriority w:val="34"/>
    <w:semiHidden/>
    <w:unhideWhenUsed/>
    <w:qFormat/>
    <w:rsid w:val="000B1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Clark</dc:creator>
  <cp:lastModifiedBy>laura</cp:lastModifiedBy>
  <cp:revision>2</cp:revision>
  <dcterms:created xsi:type="dcterms:W3CDTF">2018-02-05T19:34:00Z</dcterms:created>
  <dcterms:modified xsi:type="dcterms:W3CDTF">2018-02-05T19:34:00Z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